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62" w:rsidRPr="000732FF" w:rsidRDefault="00435162">
      <w:pPr>
        <w:spacing w:line="400" w:lineRule="exact"/>
        <w:ind w:left="180"/>
        <w:rPr>
          <w:rFonts w:ascii="ヒラギノ丸ゴ Pro W4" w:eastAsia="ヒラギノ丸ゴ Pro W4" w:hAnsi="ヒラギノ丸ゴ Pro W4" w:hint="eastAsia"/>
        </w:rPr>
      </w:pPr>
      <w:r w:rsidRPr="000732FF">
        <w:rPr>
          <w:rFonts w:ascii="ヒラギノ丸ゴ Pro W4" w:eastAsia="ヒラギノ丸ゴ Pro W4" w:hAnsi="ヒラギノ丸ゴ Pro W4" w:hint="eastAsia"/>
          <w:sz w:val="28"/>
        </w:rPr>
        <w:t>国土交通大臣</w:t>
      </w:r>
      <w:r w:rsidRPr="000732FF">
        <w:rPr>
          <w:rFonts w:ascii="ヒラギノ丸ゴ Pro W4" w:eastAsia="ヒラギノ丸ゴ Pro W4" w:hAnsi="ヒラギノ丸ゴ Pro W4" w:hint="eastAsia"/>
          <w:w w:val="50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>殿</w:t>
      </w:r>
      <w:r w:rsidRPr="000732FF">
        <w:rPr>
          <w:rFonts w:ascii="ヒラギノ丸ゴ Pro W4" w:eastAsia="ヒラギノ丸ゴ Pro W4" w:hAnsi="ヒラギノ丸ゴ Pro W4" w:hint="eastAsia"/>
        </w:rPr>
        <w:t xml:space="preserve">　　　　       　　　　　　</w:t>
      </w:r>
    </w:p>
    <w:p w:rsidR="00435162" w:rsidRDefault="00435162">
      <w:pPr>
        <w:spacing w:line="320" w:lineRule="exact"/>
        <w:ind w:left="181" w:right="180"/>
        <w:jc w:val="left"/>
        <w:rPr>
          <w:rFonts w:ascii="Osaka" w:eastAsia="Osaka" w:hint="eastAsia"/>
          <w:sz w:val="28"/>
        </w:rPr>
      </w:pPr>
      <w:r w:rsidRPr="000732FF">
        <w:rPr>
          <w:rFonts w:ascii="ヒラギノ丸ゴ Pro W4" w:eastAsia="ヒラギノ丸ゴ Pro W4" w:hAnsi="ヒラギノ丸ゴ Pro W4" w:hint="eastAsia"/>
          <w:sz w:val="28"/>
        </w:rPr>
        <w:t>東</w:t>
      </w:r>
      <w:r w:rsidRPr="000732FF">
        <w:rPr>
          <w:rFonts w:ascii="ヒラギノ丸ゴ Pro W4" w:eastAsia="ヒラギノ丸ゴ Pro W4" w:hAnsi="ヒラギノ丸ゴ Pro W4" w:hint="eastAsia"/>
          <w:w w:val="33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>京</w:t>
      </w:r>
      <w:r w:rsidRPr="000732FF">
        <w:rPr>
          <w:rFonts w:ascii="ヒラギノ丸ゴ Pro W4" w:eastAsia="ヒラギノ丸ゴ Pro W4" w:hAnsi="ヒラギノ丸ゴ Pro W4" w:hint="eastAsia"/>
          <w:w w:val="33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>都</w:t>
      </w:r>
      <w:r w:rsidRPr="000732FF">
        <w:rPr>
          <w:rFonts w:ascii="ヒラギノ丸ゴ Pro W4" w:eastAsia="ヒラギノ丸ゴ Pro W4" w:hAnsi="ヒラギノ丸ゴ Pro W4" w:hint="eastAsia"/>
          <w:w w:val="50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>知</w:t>
      </w:r>
      <w:r w:rsidRPr="000732FF">
        <w:rPr>
          <w:rFonts w:ascii="ヒラギノ丸ゴ Pro W4" w:eastAsia="ヒラギノ丸ゴ Pro W4" w:hAnsi="ヒラギノ丸ゴ Pro W4" w:hint="eastAsia"/>
          <w:w w:val="50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>事</w:t>
      </w:r>
      <w:r w:rsidRPr="000732FF">
        <w:rPr>
          <w:rFonts w:ascii="ヒラギノ丸ゴ Pro W4" w:eastAsia="ヒラギノ丸ゴ Pro W4" w:hAnsi="ヒラギノ丸ゴ Pro W4" w:hint="eastAsia"/>
          <w:w w:val="66"/>
          <w:sz w:val="28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8"/>
        </w:rPr>
        <w:t xml:space="preserve">殿　　</w:t>
      </w:r>
      <w:r>
        <w:rPr>
          <w:rFonts w:ascii="ＤＦＰ中丸ゴシック体" w:eastAsia="ＤＦＰ中丸ゴシック体" w:hint="eastAsia"/>
          <w:sz w:val="28"/>
        </w:rPr>
        <w:t xml:space="preserve">　　　　　　　  　</w:t>
      </w:r>
      <w:r>
        <w:rPr>
          <w:rFonts w:ascii="ＤＦＰ中丸ゴシック体" w:eastAsia="ＤＦＰ中丸ゴシック体" w:hint="eastAsia"/>
          <w:w w:val="33"/>
          <w:sz w:val="28"/>
        </w:rPr>
        <w:t xml:space="preserve"> </w:t>
      </w:r>
      <w:r>
        <w:rPr>
          <w:rFonts w:ascii="ＤＦＰ中丸ゴシック体" w:eastAsia="ＤＦＰ中丸ゴシック体" w:hint="eastAsia"/>
          <w:sz w:val="28"/>
        </w:rPr>
        <w:t xml:space="preserve">  </w:t>
      </w:r>
    </w:p>
    <w:p w:rsidR="001C3F4E" w:rsidRPr="001C3F4E" w:rsidRDefault="00435162" w:rsidP="001C3F4E">
      <w:pPr>
        <w:spacing w:line="600" w:lineRule="exact"/>
        <w:ind w:leftChars="-59" w:left="-142" w:right="357"/>
        <w:jc w:val="center"/>
        <w:rPr>
          <w:rFonts w:ascii="ヒラギノ明朝 Pro W6" w:eastAsia="ヒラギノ明朝 Pro W6" w:hAnsi="ヒラギノ明朝 Pro W6" w:hint="eastAsia"/>
          <w:i/>
          <w:w w:val="90"/>
          <w:sz w:val="60"/>
          <w:szCs w:val="60"/>
        </w:rPr>
      </w:pPr>
      <w:r w:rsidRPr="001C3F4E">
        <w:rPr>
          <w:rFonts w:ascii="ヒラギノ明朝 Pro W6" w:eastAsia="ヒラギノ明朝 Pro W6" w:hAnsi="ヒラギノ明朝 Pro W6" w:hint="eastAsia"/>
          <w:i/>
          <w:w w:val="90"/>
          <w:sz w:val="60"/>
          <w:szCs w:val="60"/>
        </w:rPr>
        <w:t>外環</w:t>
      </w:r>
      <w:r w:rsidRPr="001C3F4E">
        <w:rPr>
          <w:rFonts w:ascii="ヒラギノ明朝 Pro W6" w:eastAsia="ヒラギノ明朝 Pro W6" w:hAnsi="ヒラギノ明朝 Pro W6" w:hint="eastAsia"/>
          <w:i/>
          <w:w w:val="90"/>
          <w:sz w:val="56"/>
          <w:szCs w:val="56"/>
        </w:rPr>
        <w:t>にかかる</w:t>
      </w:r>
      <w:r w:rsidRPr="001C3F4E">
        <w:rPr>
          <w:rFonts w:ascii="ヒラギノ明朝 Pro W6" w:eastAsia="ヒラギノ明朝 Pro W6" w:hAnsi="ヒラギノ明朝 Pro W6" w:hint="eastAsia"/>
          <w:i/>
          <w:w w:val="90"/>
          <w:sz w:val="60"/>
          <w:szCs w:val="60"/>
        </w:rPr>
        <w:t>費用</w:t>
      </w:r>
      <w:r w:rsidRPr="001C3F4E">
        <w:rPr>
          <w:rFonts w:ascii="ヒラギノ明朝 Pro W6" w:eastAsia="ヒラギノ明朝 Pro W6" w:hAnsi="ヒラギノ明朝 Pro W6" w:hint="eastAsia"/>
          <w:i/>
          <w:w w:val="90"/>
          <w:sz w:val="56"/>
          <w:szCs w:val="56"/>
        </w:rPr>
        <w:t>は</w:t>
      </w:r>
    </w:p>
    <w:p w:rsidR="00435162" w:rsidRPr="001C3F4E" w:rsidRDefault="00435162" w:rsidP="001C3F4E">
      <w:pPr>
        <w:spacing w:line="600" w:lineRule="exact"/>
        <w:ind w:leftChars="-59" w:left="-142" w:right="357"/>
        <w:jc w:val="center"/>
        <w:rPr>
          <w:rFonts w:ascii="ヒラギノ明朝 Pro W6" w:eastAsia="ヒラギノ明朝 Pro W6" w:hAnsi="ヒラギノ明朝 Pro W6" w:hint="eastAsia"/>
          <w:i/>
          <w:w w:val="80"/>
          <w:sz w:val="60"/>
          <w:szCs w:val="60"/>
        </w:rPr>
      </w:pPr>
      <w:bookmarkStart w:id="0" w:name="_GoBack"/>
      <w:r w:rsidRPr="001C3F4E">
        <w:rPr>
          <w:rFonts w:ascii="ヒラギノ明朝 Pro W6" w:eastAsia="ヒラギノ明朝 Pro W6" w:hAnsi="ヒラギノ明朝 Pro W6" w:hint="eastAsia"/>
          <w:i/>
          <w:w w:val="90"/>
          <w:sz w:val="56"/>
          <w:szCs w:val="56"/>
        </w:rPr>
        <w:t>すべて</w:t>
      </w:r>
      <w:r w:rsidRPr="001C3F4E">
        <w:rPr>
          <w:rFonts w:ascii="ヒラギノ明朝 Pro W6" w:eastAsia="ヒラギノ明朝 Pro W6" w:hAnsi="ヒラギノ明朝 Pro W6" w:hint="eastAsia"/>
          <w:i/>
          <w:w w:val="90"/>
          <w:sz w:val="60"/>
          <w:szCs w:val="60"/>
        </w:rPr>
        <w:t>東日本大震災の復興費に！</w:t>
      </w:r>
    </w:p>
    <w:bookmarkEnd w:id="0"/>
    <w:p w:rsidR="00435162" w:rsidRPr="00A75E80" w:rsidRDefault="00435162">
      <w:pPr>
        <w:pStyle w:val="a3"/>
        <w:spacing w:line="20" w:lineRule="exact"/>
        <w:jc w:val="center"/>
        <w:rPr>
          <w:rFonts w:ascii="ＤＦＰ中太丸ゴシック体" w:eastAsia="ＤＦＰ中太丸ゴシック体" w:hAnsi="ＤＦＰ中太丸ゴシック体" w:hint="eastAsia"/>
          <w:w w:val="90"/>
          <w:sz w:val="32"/>
        </w:rPr>
      </w:pPr>
    </w:p>
    <w:tbl>
      <w:tblPr>
        <w:tblW w:w="0" w:type="auto"/>
        <w:tblInd w:w="-5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0"/>
      </w:tblGrid>
      <w:tr w:rsidR="00435162" w:rsidRPr="00A75E8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52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435162" w:rsidRPr="00A75E80" w:rsidRDefault="00435162">
            <w:pPr>
              <w:spacing w:line="20" w:lineRule="exact"/>
              <w:jc w:val="center"/>
              <w:rPr>
                <w:rFonts w:ascii="ＤＦＰ太丸ゴシック体" w:eastAsia="ＤＦＰ中太丸ゴシック体" w:hAnsi="ＤＦＰ中太丸ゴシック体" w:hint="eastAsia"/>
                <w:i/>
                <w:w w:val="90"/>
                <w:sz w:val="28"/>
                <w:lang w:bidi="x-none"/>
              </w:rPr>
            </w:pPr>
          </w:p>
        </w:tc>
      </w:tr>
    </w:tbl>
    <w:p w:rsidR="00435162" w:rsidRDefault="00435162">
      <w:pPr>
        <w:pStyle w:val="a3"/>
        <w:spacing w:line="200" w:lineRule="exact"/>
        <w:rPr>
          <w:rFonts w:hint="eastAsia"/>
        </w:rPr>
      </w:pPr>
    </w:p>
    <w:p w:rsidR="00435162" w:rsidRDefault="00435162">
      <w:pPr>
        <w:pStyle w:val="a3"/>
        <w:spacing w:line="600" w:lineRule="exact"/>
        <w:jc w:val="center"/>
        <w:rPr>
          <w:rFonts w:hint="eastAsia"/>
          <w:sz w:val="48"/>
        </w:rPr>
      </w:pPr>
      <w:r>
        <w:rPr>
          <w:rFonts w:hint="eastAsia"/>
          <w:w w:val="90"/>
          <w:sz w:val="56"/>
        </w:rPr>
        <w:t>− 地下</w:t>
      </w:r>
      <w:r>
        <w:rPr>
          <w:rFonts w:hint="eastAsia"/>
          <w:w w:val="90"/>
          <w:sz w:val="52"/>
        </w:rPr>
        <w:t>も・</w:t>
      </w:r>
      <w:r>
        <w:rPr>
          <w:rFonts w:hint="eastAsia"/>
          <w:w w:val="90"/>
          <w:sz w:val="56"/>
        </w:rPr>
        <w:t>地上</w:t>
      </w:r>
      <w:r>
        <w:rPr>
          <w:rFonts w:hint="eastAsia"/>
          <w:w w:val="90"/>
          <w:sz w:val="52"/>
        </w:rPr>
        <w:t>も −</w:t>
      </w:r>
    </w:p>
    <w:p w:rsidR="00435162" w:rsidRDefault="00435162">
      <w:pPr>
        <w:pStyle w:val="a3"/>
        <w:spacing w:line="280" w:lineRule="exact"/>
        <w:jc w:val="center"/>
        <w:rPr>
          <w:rFonts w:hint="eastAsia"/>
        </w:rPr>
      </w:pPr>
    </w:p>
    <w:p w:rsidR="00435162" w:rsidRDefault="00435162">
      <w:pPr>
        <w:pStyle w:val="a3"/>
        <w:spacing w:line="1040" w:lineRule="exact"/>
        <w:ind w:right="180"/>
        <w:rPr>
          <w:rFonts w:hint="eastAsia"/>
          <w:w w:val="80"/>
          <w:sz w:val="52"/>
        </w:rPr>
      </w:pPr>
      <w:r>
        <w:rPr>
          <w:rFonts w:hint="eastAsia"/>
          <w:w w:val="90"/>
          <w:position w:val="30"/>
          <w:sz w:val="60"/>
        </w:rPr>
        <w:t>「</w:t>
      </w:r>
      <w:r>
        <w:rPr>
          <w:rFonts w:hint="eastAsia"/>
          <w:w w:val="80"/>
          <w:sz w:val="104"/>
        </w:rPr>
        <w:t>外環道路</w:t>
      </w:r>
      <w:r>
        <w:rPr>
          <w:sz w:val="40"/>
        </w:rPr>
        <w:fldChar w:fldCharType="begin"/>
      </w:r>
      <w:r>
        <w:rPr>
          <w:sz w:val="40"/>
        </w:rPr>
        <w:instrText xml:space="preserve"> eq \o(</w:instrText>
      </w:r>
      <w:r>
        <w:rPr>
          <w:w w:val="80"/>
          <w:sz w:val="52"/>
        </w:rPr>
        <w:instrText>\s\up 13(</w:instrText>
      </w:r>
      <w:r>
        <w:rPr>
          <w:rFonts w:hint="eastAsia"/>
          <w:spacing w:val="2"/>
          <w:position w:val="14"/>
          <w:sz w:val="40"/>
        </w:rPr>
        <w:instrText>計</w:instrText>
      </w:r>
      <w:r>
        <w:rPr>
          <w:w w:val="80"/>
          <w:sz w:val="52"/>
        </w:rPr>
        <w:instrText>),\s\do 10(</w:instrText>
      </w:r>
      <w:r>
        <w:rPr>
          <w:rFonts w:hint="eastAsia"/>
          <w:spacing w:val="2"/>
          <w:position w:val="14"/>
          <w:sz w:val="40"/>
        </w:rPr>
        <w:instrText>画</w:instrText>
      </w:r>
      <w:r>
        <w:rPr>
          <w:w w:val="80"/>
          <w:sz w:val="52"/>
        </w:rPr>
        <w:instrText>))</w:instrText>
      </w:r>
      <w:r>
        <w:rPr>
          <w:sz w:val="40"/>
        </w:rPr>
        <w:fldChar w:fldCharType="end"/>
      </w:r>
      <w:r>
        <w:rPr>
          <w:rFonts w:hint="eastAsia"/>
          <w:w w:val="90"/>
          <w:sz w:val="56"/>
        </w:rPr>
        <w:t>」</w:t>
      </w:r>
      <w:r>
        <w:rPr>
          <w:rFonts w:hint="eastAsia"/>
          <w:w w:val="80"/>
          <w:sz w:val="80"/>
        </w:rPr>
        <w:t>の</w:t>
      </w:r>
      <w:r>
        <w:rPr>
          <w:rFonts w:hint="eastAsia"/>
          <w:w w:val="80"/>
          <w:sz w:val="104"/>
        </w:rPr>
        <w:t>中止</w:t>
      </w:r>
      <w:r>
        <w:rPr>
          <w:rFonts w:hint="eastAsia"/>
          <w:w w:val="80"/>
          <w:sz w:val="80"/>
        </w:rPr>
        <w:t>を</w:t>
      </w:r>
      <w:r>
        <w:rPr>
          <w:rFonts w:hint="eastAsia"/>
          <w:sz w:val="96"/>
        </w:rPr>
        <w:t>求</w:t>
      </w:r>
      <w:r>
        <w:rPr>
          <w:rFonts w:hint="eastAsia"/>
          <w:w w:val="80"/>
          <w:sz w:val="80"/>
        </w:rPr>
        <w:t>めます</w:t>
      </w:r>
    </w:p>
    <w:p w:rsidR="00435162" w:rsidRDefault="00435162">
      <w:pPr>
        <w:spacing w:line="280" w:lineRule="exact"/>
        <w:ind w:left="181"/>
        <w:rPr>
          <w:rFonts w:ascii="平成角ゴシック" w:eastAsia="平成角ゴシック" w:hint="eastAsia"/>
          <w:sz w:val="28"/>
        </w:rPr>
      </w:pPr>
      <w:r>
        <w:rPr>
          <w:rFonts w:hint="eastAsia"/>
          <w:w w:val="90"/>
          <w:sz w:val="28"/>
        </w:rPr>
        <w:t xml:space="preserve"> </w:t>
      </w:r>
      <w:r>
        <w:rPr>
          <w:rFonts w:ascii="平成角ゴシック" w:eastAsia="平成角ゴシック" w:hint="eastAsia"/>
          <w:w w:val="80"/>
          <w:sz w:val="28"/>
        </w:rPr>
        <w:t>[練馬区大泉−世田谷区宇奈根間 全長</w:t>
      </w:r>
      <w:r>
        <w:rPr>
          <w:rFonts w:ascii="平成角ゴシック" w:eastAsia="平成角ゴシック" w:hint="eastAsia"/>
          <w:w w:val="90"/>
          <w:sz w:val="28"/>
        </w:rPr>
        <w:t>16</w:t>
      </w:r>
      <w:r>
        <w:rPr>
          <w:rFonts w:ascii="平成角ゴシック" w:eastAsia="平成角ゴシック" w:hint="eastAsia"/>
          <w:w w:val="66"/>
          <w:sz w:val="28"/>
        </w:rPr>
        <w:t>Km</w:t>
      </w:r>
      <w:r>
        <w:rPr>
          <w:rFonts w:ascii="平成角ゴシック" w:eastAsia="平成角ゴシック" w:hint="eastAsia"/>
          <w:sz w:val="28"/>
        </w:rPr>
        <w:t>]</w:t>
      </w:r>
    </w:p>
    <w:p w:rsidR="00435162" w:rsidRDefault="00435162">
      <w:pPr>
        <w:spacing w:line="80" w:lineRule="exact"/>
        <w:rPr>
          <w:rFonts w:ascii="ＤＦＰ中丸ゴシック体" w:eastAsia="ＤＦＰ中丸ゴシック体" w:hint="eastAsia"/>
        </w:rPr>
      </w:pPr>
    </w:p>
    <w:p w:rsidR="00435162" w:rsidRDefault="00435162">
      <w:pPr>
        <w:pStyle w:val="a3"/>
        <w:spacing w:line="80" w:lineRule="exact"/>
        <w:jc w:val="right"/>
        <w:rPr>
          <w:rFonts w:ascii="ＤＦＰ中太丸ゴシック体" w:eastAsia="ＤＦＰ中太丸ゴシック体" w:hint="eastAsia"/>
          <w:w w:val="90"/>
          <w:sz w:val="24"/>
        </w:rPr>
      </w:pPr>
    </w:p>
    <w:tbl>
      <w:tblPr>
        <w:tblW w:w="0" w:type="auto"/>
        <w:tblInd w:w="-5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0"/>
      </w:tblGrid>
      <w:tr w:rsidR="0043516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152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435162" w:rsidRDefault="00435162">
            <w:pPr>
              <w:spacing w:line="20" w:lineRule="exact"/>
              <w:rPr>
                <w:rFonts w:ascii="ＤＦＰ太丸ゴシック体" w:eastAsia="ＤＦＰ太丸ゴシック体" w:hint="eastAsia"/>
                <w:i/>
                <w:w w:val="90"/>
                <w:sz w:val="40"/>
                <w:lang w:bidi="x-none"/>
              </w:rPr>
            </w:pPr>
          </w:p>
        </w:tc>
      </w:tr>
    </w:tbl>
    <w:p w:rsidR="00435162" w:rsidRDefault="00435162">
      <w:pPr>
        <w:pStyle w:val="a3"/>
        <w:spacing w:line="280" w:lineRule="exact"/>
        <w:rPr>
          <w:rFonts w:ascii="ＤＦＰ中太丸ゴシック体" w:eastAsia="ＤＦＰ中太丸ゴシック体" w:hAnsi="ＤＦＰ中太丸ゴシック体" w:hint="eastAsia"/>
          <w:w w:val="90"/>
          <w:sz w:val="24"/>
        </w:rPr>
      </w:pPr>
    </w:p>
    <w:p w:rsidR="00435162" w:rsidRPr="000732FF" w:rsidRDefault="00435162">
      <w:pPr>
        <w:spacing w:line="320" w:lineRule="exact"/>
        <w:ind w:left="900" w:right="540"/>
        <w:jc w:val="left"/>
        <w:rPr>
          <w:rFonts w:ascii="ヒラギノ丸ゴ Pro W4" w:eastAsia="ヒラギノ丸ゴ Pro W4" w:hAnsi="ヒラギノ丸ゴ Pro W4" w:hint="eastAsia"/>
          <w:sz w:val="22"/>
        </w:rPr>
      </w:pPr>
      <w:r w:rsidRPr="000732FF">
        <w:rPr>
          <w:rFonts w:ascii="ヒラギノ丸ゴ Pro W4" w:eastAsia="ヒラギノ丸ゴ Pro W4" w:hAnsi="ヒラギノ丸ゴ Pro W4" w:hint="eastAsia"/>
          <w:sz w:val="22"/>
        </w:rPr>
        <w:t>何万人もの人が住む市街地の真下に</w:t>
      </w: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16Kmにおよぶ長大なトンネルを貫通させようとする</w:t>
      </w:r>
    </w:p>
    <w:p w:rsidR="00435162" w:rsidRPr="000732FF" w:rsidRDefault="00435162">
      <w:pPr>
        <w:spacing w:line="320" w:lineRule="exact"/>
        <w:ind w:left="720" w:right="540"/>
        <w:jc w:val="left"/>
        <w:rPr>
          <w:rFonts w:ascii="ヒラギノ丸ゴ Pro W4" w:eastAsia="ヒラギノ丸ゴ Pro W4" w:hAnsi="ヒラギノ丸ゴ Pro W4" w:hint="eastAsia"/>
          <w:sz w:val="22"/>
        </w:rPr>
      </w:pP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「外環道路計画」は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世界でも前例のない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不確定要素に満ちた計画です。 私たちは</w:t>
      </w:r>
      <w:r w:rsidRPr="000732FF">
        <w:rPr>
          <w:rFonts w:ascii="ヒラギノ丸ゴ Pro W4" w:eastAsia="ヒラギノ丸ゴ Pro W4" w:hAnsi="ヒラギノ丸ゴ Pro W4" w:hint="eastAsia"/>
          <w:w w:val="80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 xml:space="preserve">特に </w:t>
      </w:r>
    </w:p>
    <w:p w:rsidR="00435162" w:rsidRDefault="00435162">
      <w:pPr>
        <w:spacing w:line="320" w:lineRule="exact"/>
        <w:ind w:left="900" w:right="540"/>
        <w:jc w:val="left"/>
        <w:rPr>
          <w:rFonts w:eastAsia="ＤＦＰ太丸ゴシック体" w:hint="eastAsia"/>
          <w:sz w:val="22"/>
          <w:u w:val="single"/>
        </w:rPr>
      </w:pPr>
      <w:r w:rsidRPr="000732FF">
        <w:rPr>
          <w:rFonts w:ascii="ヒラギノ丸ゴ Pro W4" w:eastAsia="ヒラギノ丸ゴ Pro W4" w:hAnsi="ヒラギノ丸ゴ Pro W4" w:hint="eastAsia"/>
          <w:sz w:val="22"/>
        </w:rPr>
        <w:t>下記について、強く憂慮しています。「外環道路計画」を中止することを求めます。</w:t>
      </w:r>
      <w:r>
        <w:rPr>
          <w:rFonts w:ascii="ＤＦＰ中丸ゴシック体" w:eastAsia="ＤＦＰ中丸ゴシック体" w:hint="eastAsia"/>
          <w:sz w:val="22"/>
        </w:rPr>
        <w:tab/>
      </w:r>
      <w:r>
        <w:rPr>
          <w:rFonts w:ascii="ＤＦＰ中丸ゴシック体" w:eastAsia="ＤＦＰ中丸ゴシック体" w:hint="eastAsia"/>
          <w:sz w:val="22"/>
        </w:rPr>
        <w:tab/>
      </w:r>
      <w:r>
        <w:rPr>
          <w:rFonts w:ascii="ＤＦＰ中丸ゴシック体" w:eastAsia="ＤＦＰ中丸ゴシック体" w:hint="eastAsia"/>
          <w:sz w:val="22"/>
        </w:rPr>
        <w:tab/>
      </w:r>
      <w:r>
        <w:rPr>
          <w:rFonts w:ascii="ＤＦＰ中丸ゴシック体" w:eastAsia="ＤＦＰ中丸ゴシック体" w:hint="eastAsia"/>
          <w:sz w:val="22"/>
        </w:rPr>
        <w:tab/>
      </w:r>
      <w:r>
        <w:rPr>
          <w:rFonts w:ascii="ＤＦＰ中丸ゴシック体" w:eastAsia="ＤＦＰ中丸ゴシック体" w:hint="eastAsia"/>
          <w:sz w:val="22"/>
        </w:rPr>
        <w:tab/>
      </w:r>
      <w:r>
        <w:rPr>
          <w:rFonts w:ascii="ＤＦＰ中丸ゴシック体" w:eastAsia="ＤＦＰ中丸ゴシック体" w:hint="eastAsia"/>
          <w:sz w:val="22"/>
        </w:rPr>
        <w:tab/>
      </w:r>
    </w:p>
    <w:p w:rsidR="00435162" w:rsidRDefault="00435162">
      <w:pPr>
        <w:spacing w:line="80" w:lineRule="exact"/>
        <w:rPr>
          <w:rFonts w:eastAsia="ＤＦＰ太丸ゴシック体" w:hint="eastAsia"/>
          <w:sz w:val="22"/>
          <w:u w:val="single"/>
        </w:rPr>
      </w:pPr>
    </w:p>
    <w:p w:rsidR="00435162" w:rsidRDefault="00435162">
      <w:pPr>
        <w:pStyle w:val="a3"/>
        <w:spacing w:line="320" w:lineRule="exact"/>
        <w:jc w:val="left"/>
        <w:rPr>
          <w:rFonts w:ascii="ＤＦＰ中太丸ゴシック体" w:eastAsia="ＤＦＰ中丸ゴシック体" w:hint="eastAsia"/>
          <w:i/>
          <w:sz w:val="22"/>
        </w:rPr>
      </w:pPr>
      <w:r>
        <w:rPr>
          <w:rFonts w:hint="eastAsia"/>
          <w:sz w:val="24"/>
          <w:shd w:val="solid" w:color="auto" w:fill="auto"/>
        </w:rPr>
        <w:t>【</w:t>
      </w:r>
      <w:r>
        <w:rPr>
          <w:rFonts w:hint="eastAsia"/>
          <w:w w:val="50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地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下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は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】</w:t>
      </w:r>
      <w:r>
        <w:rPr>
          <w:rFonts w:ascii="ＤＦＰ中太丸ゴシック体" w:eastAsia="ＤＦＰ中太丸ゴシック体" w:hint="eastAsia"/>
          <w:w w:val="33"/>
          <w:sz w:val="24"/>
        </w:rPr>
        <w:t xml:space="preserve">　   </w:t>
      </w:r>
      <w:r>
        <w:rPr>
          <w:rFonts w:hint="eastAsia"/>
          <w:sz w:val="24"/>
        </w:rPr>
        <w:t>東京の水源地帯</w:t>
      </w:r>
      <w:r w:rsidRPr="000732FF">
        <w:rPr>
          <w:rFonts w:ascii="ヒラギノ丸ゴ Pro W4" w:eastAsia="ヒラギノ丸ゴ Pro W4" w:hAnsi="ヒラギノ丸ゴ Pro W4" w:hint="eastAsia"/>
          <w:sz w:val="22"/>
        </w:rPr>
        <w:t>を巨大なトンネルが貫通します</w:t>
      </w:r>
      <w:r w:rsidRPr="000732FF">
        <w:rPr>
          <w:rFonts w:ascii="ヒラギノ丸ゴ Pro W4" w:eastAsia="ヒラギノ丸ゴ Pro W4" w:hAnsi="ヒラギノ丸ゴ Pro W4" w:hint="eastAsia"/>
          <w:i/>
          <w:sz w:val="22"/>
        </w:rPr>
        <w:t>。</w:t>
      </w:r>
      <w:r>
        <w:rPr>
          <w:rFonts w:ascii="ＤＦＰ中太丸ゴシック体" w:eastAsia="ＤＦＰ中丸ゴシック体" w:hint="eastAsia"/>
          <w:i/>
          <w:sz w:val="22"/>
        </w:rPr>
        <w:t xml:space="preserve"> </w:t>
      </w:r>
      <w:r>
        <w:rPr>
          <w:rFonts w:ascii="ＤＦＰ中太丸ゴシック体" w:hint="eastAsia"/>
          <w:sz w:val="24"/>
        </w:rPr>
        <w:t>都内広域の</w:t>
      </w:r>
      <w:r>
        <w:rPr>
          <w:rFonts w:ascii="ＤＦＰ中丸ゴシック体" w:hint="eastAsia"/>
          <w:sz w:val="24"/>
        </w:rPr>
        <w:t>水と</w:t>
      </w:r>
      <w:r>
        <w:rPr>
          <w:rFonts w:hint="eastAsia"/>
          <w:sz w:val="24"/>
        </w:rPr>
        <w:t>緑</w:t>
      </w:r>
      <w:r w:rsidRPr="000732FF">
        <w:rPr>
          <w:rFonts w:ascii="ヒラギノ丸ゴ Pro W4" w:eastAsia="ヒラギノ丸ゴ Pro W4" w:hAnsi="ヒラギノ丸ゴ Pro W4" w:hint="eastAsia"/>
          <w:sz w:val="22"/>
        </w:rPr>
        <w:t>に大きな影響が</w:t>
      </w:r>
      <w:r w:rsidRPr="000732FF">
        <w:rPr>
          <w:rFonts w:ascii="ヒラギノ丸ゴ Pro W4" w:eastAsia="ヒラギノ丸ゴ Pro W4" w:hAnsi="ヒラギノ丸ゴ Pro W4" w:hint="eastAsia"/>
          <w:i/>
          <w:sz w:val="22"/>
        </w:rPr>
        <w:t>！</w:t>
      </w:r>
    </w:p>
    <w:p w:rsidR="00435162" w:rsidRDefault="00435162">
      <w:pPr>
        <w:pStyle w:val="a3"/>
        <w:spacing w:line="200" w:lineRule="exact"/>
        <w:ind w:left="357"/>
        <w:jc w:val="left"/>
        <w:rPr>
          <w:rFonts w:ascii="ＤＦＰ中太丸ゴシック体" w:eastAsia="ＤＦＰ中丸ゴシック体" w:hint="eastAsia"/>
          <w:i/>
          <w:sz w:val="22"/>
        </w:rPr>
      </w:pPr>
    </w:p>
    <w:p w:rsidR="00435162" w:rsidRDefault="00435162">
      <w:pPr>
        <w:pStyle w:val="a3"/>
        <w:spacing w:line="320" w:lineRule="exact"/>
        <w:jc w:val="left"/>
        <w:rPr>
          <w:rFonts w:ascii="ＤＦＰ中太丸ゴシック体" w:hint="eastAsia"/>
          <w:w w:val="90"/>
          <w:sz w:val="24"/>
        </w:rPr>
      </w:pPr>
      <w:r>
        <w:rPr>
          <w:rFonts w:hint="eastAsia"/>
          <w:sz w:val="24"/>
          <w:shd w:val="solid" w:color="auto" w:fill="auto"/>
        </w:rPr>
        <w:t>【</w:t>
      </w:r>
      <w:r>
        <w:rPr>
          <w:rFonts w:hint="eastAsia"/>
          <w:w w:val="50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地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上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も</w:t>
      </w:r>
      <w:r>
        <w:rPr>
          <w:rFonts w:hint="eastAsia"/>
          <w:w w:val="33"/>
          <w:sz w:val="24"/>
          <w:shd w:val="solid" w:color="auto" w:fill="auto"/>
        </w:rPr>
        <w:t xml:space="preserve"> </w:t>
      </w:r>
      <w:r>
        <w:rPr>
          <w:rFonts w:hint="eastAsia"/>
          <w:sz w:val="24"/>
          <w:shd w:val="solid" w:color="auto" w:fill="auto"/>
        </w:rPr>
        <w:t>】</w:t>
      </w:r>
      <w:r>
        <w:rPr>
          <w:rFonts w:ascii="ＤＦＰ中太丸ゴシック体" w:eastAsia="ＤＦＰ中太丸ゴシック体" w:hint="eastAsia"/>
          <w:w w:val="33"/>
          <w:sz w:val="24"/>
        </w:rPr>
        <w:t xml:space="preserve">　</w:t>
      </w:r>
      <w:r>
        <w:rPr>
          <w:rFonts w:ascii="ＤＦＰ中太丸ゴシック体" w:eastAsia="ＤＦＰ中丸ゴシック体" w:hint="eastAsia"/>
          <w:w w:val="33"/>
          <w:sz w:val="24"/>
        </w:rPr>
        <w:t xml:space="preserve">　</w:t>
      </w:r>
      <w:r>
        <w:rPr>
          <w:rFonts w:hint="eastAsia"/>
          <w:w w:val="90"/>
          <w:sz w:val="24"/>
        </w:rPr>
        <w:t>インター・</w:t>
      </w:r>
      <w:r>
        <w:rPr>
          <w:rFonts w:hint="eastAsia"/>
          <w:sz w:val="24"/>
        </w:rPr>
        <w:t>排気塔</w:t>
      </w:r>
      <w:r>
        <w:rPr>
          <w:rFonts w:hint="eastAsia"/>
          <w:w w:val="90"/>
          <w:sz w:val="24"/>
        </w:rPr>
        <w:t>・地上部道路</w:t>
      </w:r>
      <w:r>
        <w:rPr>
          <w:rFonts w:hint="eastAsia"/>
          <w:w w:val="150"/>
          <w:sz w:val="24"/>
        </w:rPr>
        <w:t>=</w:t>
      </w:r>
      <w:r>
        <w:rPr>
          <w:rFonts w:hint="eastAsia"/>
          <w:w w:val="90"/>
          <w:sz w:val="24"/>
        </w:rPr>
        <w:t>[</w:t>
      </w:r>
      <w:r>
        <w:rPr>
          <w:rFonts w:hint="eastAsia"/>
          <w:sz w:val="24"/>
        </w:rPr>
        <w:t>外環</w:t>
      </w:r>
      <w:r>
        <w:rPr>
          <w:rFonts w:hint="eastAsia"/>
          <w:w w:val="90"/>
          <w:sz w:val="24"/>
        </w:rPr>
        <w:t>ノ２]</w:t>
      </w:r>
      <w:r>
        <w:rPr>
          <w:rFonts w:hint="eastAsia"/>
          <w:w w:val="33"/>
          <w:sz w:val="24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の</w:t>
      </w:r>
      <w:r w:rsidRPr="000732FF">
        <w:rPr>
          <w:rFonts w:ascii="ヒラギノ丸ゴ Pro W4" w:eastAsia="ヒラギノ丸ゴ Pro W4" w:hAnsi="ヒラギノ丸ゴ Pro W4" w:hint="eastAsia"/>
          <w:sz w:val="22"/>
        </w:rPr>
        <w:t>計画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が</w:t>
      </w:r>
      <w:r w:rsidRPr="000732FF">
        <w:rPr>
          <w:rFonts w:ascii="ヒラギノ丸ゴ Pro W4" w:eastAsia="ヒラギノ丸ゴ Pro W4" w:hAnsi="ヒラギノ丸ゴ Pro W4" w:hint="eastAsia"/>
          <w:i/>
          <w:sz w:val="22"/>
        </w:rPr>
        <w:t>！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w w:val="33"/>
          <w:sz w:val="22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地下だけではない</w:t>
      </w: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地上環境も激変</w:t>
      </w:r>
    </w:p>
    <w:p w:rsidR="00435162" w:rsidRDefault="00435162">
      <w:pPr>
        <w:pStyle w:val="a3"/>
        <w:spacing w:line="200" w:lineRule="exact"/>
        <w:ind w:left="357"/>
        <w:jc w:val="left"/>
        <w:rPr>
          <w:rFonts w:ascii="ＤＦＰ中太丸ゴシック体" w:eastAsia="ＤＦＰ中丸ゴシック体" w:hint="eastAsia"/>
          <w:i/>
          <w:sz w:val="22"/>
        </w:rPr>
      </w:pPr>
    </w:p>
    <w:p w:rsidR="00435162" w:rsidRPr="000732FF" w:rsidRDefault="00435162">
      <w:pPr>
        <w:pStyle w:val="a3"/>
        <w:spacing w:line="320" w:lineRule="exact"/>
        <w:jc w:val="left"/>
        <w:rPr>
          <w:rFonts w:ascii="ヒラギノ丸ゴ Pro W4" w:eastAsia="ヒラギノ丸ゴ Pro W4" w:hAnsi="ヒラギノ丸ゴ Pro W4" w:hint="eastAsia"/>
          <w:w w:val="90"/>
          <w:sz w:val="22"/>
        </w:rPr>
      </w:pPr>
      <w:r>
        <w:rPr>
          <w:rFonts w:hint="eastAsia"/>
          <w:color w:val="FFFFFF"/>
          <w:sz w:val="24"/>
          <w:shd w:val="solid" w:color="auto" w:fill="auto"/>
        </w:rPr>
        <w:t>【</w:t>
      </w:r>
      <w:r>
        <w:rPr>
          <w:rFonts w:hint="eastAsia"/>
          <w:color w:val="FFFFFF"/>
          <w:w w:val="50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生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活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は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】</w:t>
      </w:r>
      <w:r>
        <w:rPr>
          <w:rFonts w:ascii="ＤＦＰ中太丸ゴシック体" w:eastAsia="ＤＦＰ中丸ゴシック体" w:hint="eastAsia"/>
          <w:w w:val="33"/>
          <w:sz w:val="24"/>
        </w:rPr>
        <w:t xml:space="preserve">　</w:t>
      </w:r>
      <w:r>
        <w:rPr>
          <w:rFonts w:ascii="ＤＦＰ中太丸ゴシック体" w:eastAsia="ＤＦＰ中丸ゴシック体" w:hint="eastAsia"/>
          <w:w w:val="33"/>
          <w:sz w:val="24"/>
        </w:rPr>
        <w:t xml:space="preserve">   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地下水</w:t>
      </w:r>
      <w:r w:rsidRPr="000732FF">
        <w:rPr>
          <w:rFonts w:ascii="ヒラギノ丸ゴ Pro W4" w:eastAsia="ヒラギノ丸ゴ Pro W4" w:hAnsi="ヒラギノ丸ゴ Pro W4" w:hint="eastAsia"/>
          <w:w w:val="200"/>
          <w:sz w:val="22"/>
        </w:rPr>
        <w:t>=</w:t>
      </w:r>
      <w:r>
        <w:rPr>
          <w:rFonts w:hint="eastAsia"/>
          <w:sz w:val="24"/>
        </w:rPr>
        <w:t>飲</w:t>
      </w:r>
      <w:r>
        <w:rPr>
          <w:rFonts w:hint="eastAsia"/>
          <w:w w:val="80"/>
          <w:sz w:val="24"/>
        </w:rPr>
        <w:t>み</w:t>
      </w:r>
      <w:r>
        <w:rPr>
          <w:rFonts w:hint="eastAsia"/>
          <w:sz w:val="24"/>
        </w:rPr>
        <w:t>水の枯渇</w:t>
      </w:r>
      <w:r>
        <w:rPr>
          <w:rFonts w:hint="eastAsia"/>
          <w:w w:val="90"/>
          <w:sz w:val="24"/>
        </w:rPr>
        <w:t>や</w:t>
      </w:r>
      <w:r>
        <w:rPr>
          <w:rFonts w:hint="eastAsia"/>
          <w:sz w:val="24"/>
        </w:rPr>
        <w:t>汚濁</w:t>
      </w:r>
      <w:r>
        <w:rPr>
          <w:rFonts w:hint="eastAsia"/>
          <w:w w:val="66"/>
          <w:sz w:val="24"/>
        </w:rPr>
        <w:t>・</w:t>
      </w:r>
      <w:r>
        <w:rPr>
          <w:rFonts w:hint="eastAsia"/>
          <w:sz w:val="24"/>
        </w:rPr>
        <w:t>大気汚染</w:t>
      </w:r>
      <w:r>
        <w:rPr>
          <w:rFonts w:hint="eastAsia"/>
          <w:w w:val="66"/>
          <w:sz w:val="24"/>
        </w:rPr>
        <w:t>・</w:t>
      </w:r>
      <w:r>
        <w:rPr>
          <w:rFonts w:hint="eastAsia"/>
          <w:sz w:val="24"/>
        </w:rPr>
        <w:t>地盤陥没</w:t>
      </w:r>
      <w:r>
        <w:rPr>
          <w:rFonts w:hint="eastAsia"/>
          <w:w w:val="66"/>
          <w:sz w:val="24"/>
        </w:rPr>
        <w:t>・</w:t>
      </w:r>
      <w:r>
        <w:rPr>
          <w:rFonts w:hint="eastAsia"/>
          <w:sz w:val="24"/>
        </w:rPr>
        <w:t>車公害</w:t>
      </w:r>
      <w:r>
        <w:rPr>
          <w:rFonts w:hint="eastAsia"/>
          <w:w w:val="80"/>
          <w:sz w:val="24"/>
        </w:rPr>
        <w:t>。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人が傷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つき</w:t>
      </w:r>
      <w:r w:rsidRPr="000732FF">
        <w:rPr>
          <w:rFonts w:ascii="ヒラギノ丸ゴ Pro W4" w:eastAsia="ヒラギノ丸ゴ Pro W4" w:hAnsi="ヒラギノ丸ゴ Pro W4" w:hint="eastAsia"/>
          <w:w w:val="80"/>
          <w:sz w:val="22"/>
        </w:rPr>
        <w:t>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町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がこわされます</w:t>
      </w:r>
    </w:p>
    <w:p w:rsidR="00435162" w:rsidRDefault="00435162">
      <w:pPr>
        <w:pStyle w:val="a3"/>
        <w:spacing w:line="200" w:lineRule="exact"/>
        <w:ind w:left="357"/>
        <w:jc w:val="left"/>
        <w:rPr>
          <w:rFonts w:ascii="ＤＦＰ中太丸ゴシック体" w:eastAsia="ＤＦＰ中丸ゴシック体" w:hint="eastAsia"/>
          <w:w w:val="90"/>
          <w:sz w:val="24"/>
        </w:rPr>
      </w:pPr>
    </w:p>
    <w:p w:rsidR="00435162" w:rsidRDefault="00435162">
      <w:pPr>
        <w:pStyle w:val="a3"/>
        <w:spacing w:line="320" w:lineRule="exact"/>
        <w:jc w:val="left"/>
        <w:rPr>
          <w:rFonts w:ascii="ＤＦＰ中太丸ゴシック体" w:eastAsia="ＤＦＰ中丸ゴシック体" w:hint="eastAsia"/>
          <w:w w:val="90"/>
          <w:sz w:val="22"/>
        </w:rPr>
      </w:pPr>
      <w:r>
        <w:rPr>
          <w:rFonts w:hint="eastAsia"/>
          <w:color w:val="FFFFFF"/>
          <w:sz w:val="24"/>
          <w:shd w:val="solid" w:color="auto" w:fill="auto"/>
        </w:rPr>
        <w:t>【</w:t>
      </w:r>
      <w:r>
        <w:rPr>
          <w:rFonts w:hint="eastAsia"/>
          <w:color w:val="FFFFFF"/>
          <w:w w:val="50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費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用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は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】</w:t>
      </w:r>
      <w:r>
        <w:rPr>
          <w:rFonts w:ascii="ＤＦＰ中太丸ゴシック体" w:eastAsia="ＤＦＰ中丸ゴシック体" w:hint="eastAsia"/>
          <w:w w:val="33"/>
          <w:sz w:val="24"/>
        </w:rPr>
        <w:t xml:space="preserve">　</w:t>
      </w:r>
      <w:r>
        <w:rPr>
          <w:rFonts w:ascii="ＤＦＰ中太丸ゴシック体" w:eastAsia="ＤＦＰ中丸ゴシック体" w:hint="eastAsia"/>
          <w:w w:val="33"/>
          <w:sz w:val="24"/>
        </w:rPr>
        <w:t xml:space="preserve">   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事業費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は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地上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も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合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わせて</w:t>
      </w:r>
      <w:r w:rsidRPr="005956F0">
        <w:rPr>
          <w:rFonts w:hAnsi="ＤＦＰ太丸ゴシック体" w:hint="eastAsia"/>
          <w:color w:val="000000"/>
          <w:sz w:val="28"/>
          <w:szCs w:val="28"/>
        </w:rPr>
        <w:t>2</w:t>
      </w:r>
      <w:r w:rsidRPr="004F3128">
        <w:rPr>
          <w:rFonts w:hAnsi="ＤＦＰ太丸ゴシック体" w:hint="eastAsia"/>
          <w:color w:val="000000"/>
          <w:sz w:val="24"/>
        </w:rPr>
        <w:t>兆円</w:t>
      </w:r>
      <w:r>
        <w:rPr>
          <w:rFonts w:hint="eastAsia"/>
          <w:sz w:val="24"/>
        </w:rPr>
        <w:t>(</w:t>
      </w:r>
      <w:r w:rsidRPr="004F3128">
        <w:rPr>
          <w:rFonts w:hAnsi="ＤＦＰ太丸ゴシック体" w:hint="eastAsia"/>
          <w:color w:val="000000"/>
          <w:sz w:val="24"/>
        </w:rPr>
        <w:t>1m</w:t>
      </w:r>
      <w:r w:rsidRPr="004F3128">
        <w:rPr>
          <w:rFonts w:hAnsi="ＤＦＰ太丸ゴシック体" w:hint="eastAsia"/>
          <w:color w:val="000000"/>
          <w:w w:val="90"/>
          <w:sz w:val="24"/>
        </w:rPr>
        <w:t>1</w:t>
      </w:r>
      <w:r w:rsidRPr="004F3128">
        <w:rPr>
          <w:rFonts w:hAnsi="ＤＦＰ太丸ゴシック体" w:hint="eastAsia"/>
          <w:color w:val="000000"/>
          <w:sz w:val="24"/>
        </w:rPr>
        <w:t>億円超</w:t>
      </w:r>
      <w:r>
        <w:rPr>
          <w:rFonts w:hint="eastAsia"/>
          <w:w w:val="33"/>
          <w:sz w:val="24"/>
        </w:rPr>
        <w:t xml:space="preserve"> </w:t>
      </w:r>
      <w:r>
        <w:rPr>
          <w:rFonts w:hint="eastAsia"/>
          <w:sz w:val="24"/>
        </w:rPr>
        <w:t>)</w:t>
      </w:r>
      <w:r w:rsidRPr="004F3128">
        <w:rPr>
          <w:rFonts w:hAnsi="ＤＦＰ太丸ゴシック体" w:hint="eastAsia"/>
          <w:color w:val="000000"/>
          <w:sz w:val="24"/>
        </w:rPr>
        <w:t>！</w:t>
      </w:r>
      <w:r w:rsidRPr="000732FF">
        <w:rPr>
          <w:rFonts w:ascii="ヒラギノ丸ゴ Pro W4" w:eastAsia="ヒラギノ丸ゴ Pro W4" w:hAnsi="ヒラギノ丸ゴ Pro W4" w:hint="eastAsia"/>
          <w:sz w:val="22"/>
        </w:rPr>
        <w:t>税金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は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命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や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健康</w:t>
      </w: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>・</w:t>
      </w:r>
      <w:r w:rsidRPr="000732FF">
        <w:rPr>
          <w:rFonts w:ascii="ヒラギノ丸ゴ Pro W4" w:eastAsia="ヒラギノ丸ゴ Pro W4" w:hAnsi="ヒラギノ丸ゴ Pro W4" w:hint="eastAsia"/>
          <w:sz w:val="22"/>
        </w:rPr>
        <w:t>暮らし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のために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使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って下さい</w:t>
      </w:r>
    </w:p>
    <w:p w:rsidR="00435162" w:rsidRDefault="00435162">
      <w:pPr>
        <w:pStyle w:val="a3"/>
        <w:spacing w:line="200" w:lineRule="exact"/>
        <w:ind w:left="357"/>
        <w:jc w:val="left"/>
        <w:rPr>
          <w:rFonts w:ascii="ＤＦＰ中丸ゴシック体" w:eastAsia="ＤＦＰ中丸ゴシック体" w:hint="eastAsia"/>
          <w:w w:val="90"/>
          <w:sz w:val="20"/>
        </w:rPr>
      </w:pPr>
    </w:p>
    <w:p w:rsidR="00435162" w:rsidRPr="000732FF" w:rsidRDefault="00435162">
      <w:pPr>
        <w:pStyle w:val="a3"/>
        <w:spacing w:line="320" w:lineRule="exact"/>
        <w:jc w:val="left"/>
        <w:rPr>
          <w:rFonts w:ascii="ヒラギノ丸ゴ Pro W4" w:eastAsia="ヒラギノ丸ゴ Pro W4" w:hAnsi="ヒラギノ丸ゴ Pro W4" w:hint="eastAsia"/>
          <w:w w:val="90"/>
          <w:sz w:val="20"/>
        </w:rPr>
      </w:pPr>
      <w:r>
        <w:rPr>
          <w:rFonts w:hint="eastAsia"/>
          <w:color w:val="FFFFFF"/>
          <w:sz w:val="24"/>
          <w:shd w:val="solid" w:color="auto" w:fill="auto"/>
        </w:rPr>
        <w:t>【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目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的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は</w:t>
      </w:r>
      <w:r>
        <w:rPr>
          <w:rFonts w:hint="eastAsia"/>
          <w:color w:val="FFFFFF"/>
          <w:w w:val="50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】</w:t>
      </w:r>
      <w:r>
        <w:rPr>
          <w:rFonts w:ascii="ＤＦＰ中太丸ゴシック体" w:eastAsia="ＤＦＰ中太丸ゴシック体" w:hint="eastAsia"/>
          <w:w w:val="33"/>
          <w:sz w:val="24"/>
        </w:rPr>
        <w:t xml:space="preserve">　 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「</w:t>
      </w:r>
      <w:r w:rsidRPr="000732FF">
        <w:rPr>
          <w:rFonts w:ascii="ヒラギノ丸ゴ Pro W4" w:eastAsia="ヒラギノ丸ゴ Pro W4" w:hAnsi="ヒラギノ丸ゴ Pro W4" w:hint="eastAsia"/>
          <w:sz w:val="22"/>
        </w:rPr>
        <w:t>都心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の</w:t>
      </w:r>
      <w:r w:rsidRPr="000732FF">
        <w:rPr>
          <w:rFonts w:ascii="ヒラギノ丸ゴ Pro W4" w:eastAsia="ヒラギノ丸ゴ Pro W4" w:hAnsi="ヒラギノ丸ゴ Pro W4" w:hint="eastAsia"/>
          <w:sz w:val="22"/>
        </w:rPr>
        <w:t>渋滞緩和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の</w:t>
      </w:r>
      <w:r w:rsidRPr="000732FF">
        <w:rPr>
          <w:rFonts w:ascii="ヒラギノ丸ゴ Pro W4" w:eastAsia="ヒラギノ丸ゴ Pro W4" w:hAnsi="ヒラギノ丸ゴ Pro W4" w:hint="eastAsia"/>
          <w:sz w:val="22"/>
        </w:rPr>
        <w:t>ため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」というが</w:t>
      </w: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>、</w:t>
      </w:r>
      <w:r>
        <w:rPr>
          <w:rFonts w:hint="eastAsia"/>
          <w:w w:val="90"/>
          <w:sz w:val="24"/>
        </w:rPr>
        <w:t>緩和効果は1.5％にすぎません</w:t>
      </w:r>
      <w:r>
        <w:rPr>
          <w:rFonts w:hint="eastAsia"/>
          <w:w w:val="66"/>
          <w:sz w:val="24"/>
        </w:rPr>
        <w:t>。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新たな</w:t>
      </w:r>
      <w:r w:rsidRPr="000732FF">
        <w:rPr>
          <w:rFonts w:ascii="ヒラギノ丸ゴ Pro W4" w:eastAsia="ヒラギノ丸ゴ Pro W4" w:hAnsi="ヒラギノ丸ゴ Pro W4" w:hint="eastAsia"/>
          <w:sz w:val="22"/>
        </w:rPr>
        <w:t>交通量の誘発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も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心配</w:t>
      </w:r>
    </w:p>
    <w:p w:rsidR="00435162" w:rsidRDefault="00435162">
      <w:pPr>
        <w:pStyle w:val="a3"/>
        <w:spacing w:line="200" w:lineRule="exact"/>
        <w:ind w:left="357"/>
        <w:jc w:val="left"/>
        <w:rPr>
          <w:rFonts w:ascii="ＤＦＰ中丸ゴシック体" w:eastAsia="ＤＦＰ中丸ゴシック体" w:hint="eastAsia"/>
          <w:w w:val="90"/>
          <w:sz w:val="24"/>
        </w:rPr>
      </w:pPr>
    </w:p>
    <w:p w:rsidR="00435162" w:rsidRDefault="00435162">
      <w:pPr>
        <w:pStyle w:val="a3"/>
        <w:spacing w:line="320" w:lineRule="exact"/>
        <w:rPr>
          <w:rFonts w:ascii="ＤＦＰ中丸ゴシック体" w:eastAsia="ＤＦＰ中丸ゴシック体" w:hint="eastAsia"/>
          <w:i/>
          <w:sz w:val="22"/>
        </w:rPr>
      </w:pPr>
      <w:r>
        <w:rPr>
          <w:rFonts w:hint="eastAsia"/>
          <w:color w:val="FFFFFF"/>
          <w:sz w:val="24"/>
          <w:shd w:val="solid" w:color="auto" w:fill="auto"/>
        </w:rPr>
        <w:t>【</w:t>
      </w:r>
      <w:r>
        <w:rPr>
          <w:rFonts w:hint="eastAsia"/>
          <w:color w:val="FFFFFF"/>
          <w:w w:val="50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時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代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は</w:t>
      </w:r>
      <w:r>
        <w:rPr>
          <w:rFonts w:hint="eastAsia"/>
          <w:color w:val="FFFFFF"/>
          <w:w w:val="33"/>
          <w:sz w:val="24"/>
          <w:shd w:val="solid" w:color="auto" w:fill="auto"/>
        </w:rPr>
        <w:t xml:space="preserve"> </w:t>
      </w:r>
      <w:r>
        <w:rPr>
          <w:rFonts w:hint="eastAsia"/>
          <w:color w:val="FFFFFF"/>
          <w:sz w:val="24"/>
          <w:shd w:val="solid" w:color="auto" w:fill="auto"/>
        </w:rPr>
        <w:t>】</w:t>
      </w:r>
      <w:r>
        <w:rPr>
          <w:rFonts w:ascii="ＤＦＰ中太丸ゴシック体" w:eastAsia="ＤＦＰ中太丸ゴシック体" w:hint="eastAsia"/>
          <w:w w:val="33"/>
          <w:sz w:val="24"/>
        </w:rPr>
        <w:t xml:space="preserve">　   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地球環境危機。「外環」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は</w:t>
      </w:r>
      <w:r w:rsidRPr="000732FF">
        <w:rPr>
          <w:rFonts w:ascii="ヒラギノ丸ゴ Pro W4" w:eastAsia="ヒラギノ丸ゴ Pro W4" w:hAnsi="ヒラギノ丸ゴ Pro W4"/>
          <w:w w:val="50"/>
          <w:sz w:val="22"/>
        </w:rPr>
        <w:t xml:space="preserve"> </w:t>
      </w:r>
      <w:r w:rsidRPr="000732FF">
        <w:rPr>
          <w:rFonts w:ascii="ヒラギノ丸ゴ Pro W4" w:eastAsia="ヒラギノ丸ゴ Pro W4" w:hAnsi="ヒラギノ丸ゴ Pro W4" w:hint="eastAsia"/>
          <w:sz w:val="22"/>
        </w:rPr>
        <w:t>脱</w:t>
      </w:r>
      <w:r w:rsidRPr="000732FF">
        <w:rPr>
          <w:rFonts w:ascii="ヒラギノ丸ゴ Pro W4" w:eastAsia="ヒラギノ丸ゴ Pro W4" w:hAnsi="ヒラギノ丸ゴ Pro W4" w:hint="eastAsia"/>
          <w:w w:val="80"/>
          <w:sz w:val="22"/>
        </w:rPr>
        <w:t>クルマ</w:t>
      </w:r>
      <w:r w:rsidRPr="000732FF">
        <w:rPr>
          <w:rFonts w:ascii="ヒラギノ丸ゴ Pro W4" w:eastAsia="ヒラギノ丸ゴ Pro W4" w:hAnsi="ヒラギノ丸ゴ Pro W4" w:hint="eastAsia"/>
          <w:sz w:val="22"/>
        </w:rPr>
        <w:t>社会</w:t>
      </w:r>
      <w:r w:rsidRPr="000732FF">
        <w:rPr>
          <w:rFonts w:ascii="ヒラギノ丸ゴ Pro W4" w:eastAsia="ヒラギノ丸ゴ Pro W4" w:hAnsi="ヒラギノ丸ゴ Pro W4" w:hint="eastAsia"/>
          <w:w w:val="66"/>
          <w:sz w:val="22"/>
        </w:rPr>
        <w:t>・</w:t>
      </w:r>
      <w:r w:rsidRPr="000732FF">
        <w:rPr>
          <w:rFonts w:ascii="ヒラギノ丸ゴ Pro W4" w:eastAsia="ヒラギノ丸ゴ Pro W4" w:hAnsi="ヒラギノ丸ゴ Pro W4" w:hint="eastAsia"/>
          <w:sz w:val="22"/>
        </w:rPr>
        <w:t>CO</w:t>
      </w:r>
      <w:r w:rsidRPr="000732FF">
        <w:rPr>
          <w:rFonts w:ascii="ヒラギノ丸ゴ Pro W4" w:eastAsia="ヒラギノ丸ゴ Pro W4" w:hAnsi="ヒラギノ丸ゴ Pro W4"/>
          <w:sz w:val="22"/>
        </w:rPr>
        <w:fldChar w:fldCharType="begin"/>
      </w:r>
      <w:r w:rsidRPr="000732FF">
        <w:rPr>
          <w:rFonts w:ascii="ヒラギノ丸ゴ Pro W4" w:eastAsia="ヒラギノ丸ゴ Pro W4" w:hAnsi="ヒラギノ丸ゴ Pro W4"/>
          <w:sz w:val="22"/>
        </w:rPr>
        <w:instrText xml:space="preserve"> eq \o(</w:instrText>
      </w:r>
      <w:r w:rsidRPr="000732FF">
        <w:rPr>
          <w:rFonts w:ascii="ヒラギノ丸ゴ Pro W4" w:eastAsia="ヒラギノ丸ゴ Pro W4" w:hAnsi="ヒラギノ丸ゴ Pro W4"/>
          <w:sz w:val="24"/>
        </w:rPr>
        <w:instrText>\s\up 6(</w:instrText>
      </w:r>
      <w:r w:rsidRPr="000732FF">
        <w:rPr>
          <w:rFonts w:ascii="ヒラギノ丸ゴ Pro W4" w:eastAsia="ヒラギノ丸ゴ Pro W4" w:hAnsi="ヒラギノ丸ゴ Pro W4" w:hint="eastAsia"/>
          <w:position w:val="6"/>
          <w:sz w:val="11"/>
        </w:rPr>
        <w:instrText xml:space="preserve">　</w:instrText>
      </w:r>
      <w:r w:rsidRPr="000732FF">
        <w:rPr>
          <w:rFonts w:ascii="ヒラギノ丸ゴ Pro W4" w:eastAsia="ヒラギノ丸ゴ Pro W4" w:hAnsi="ヒラギノ丸ゴ Pro W4"/>
          <w:sz w:val="24"/>
        </w:rPr>
        <w:instrText>),\s\do 3(</w:instrText>
      </w:r>
      <w:r w:rsidRPr="000732FF">
        <w:rPr>
          <w:rFonts w:ascii="ヒラギノ丸ゴ Pro W4" w:eastAsia="ヒラギノ丸ゴ Pro W4" w:hAnsi="ヒラギノ丸ゴ Pro W4" w:hint="eastAsia"/>
          <w:position w:val="6"/>
          <w:sz w:val="11"/>
        </w:rPr>
        <w:instrText>２</w:instrText>
      </w:r>
      <w:r w:rsidRPr="000732FF">
        <w:rPr>
          <w:rFonts w:ascii="ヒラギノ丸ゴ Pro W4" w:eastAsia="ヒラギノ丸ゴ Pro W4" w:hAnsi="ヒラギノ丸ゴ Pro W4"/>
          <w:sz w:val="24"/>
        </w:rPr>
        <w:instrText>))</w:instrText>
      </w:r>
      <w:r w:rsidRPr="000732FF">
        <w:rPr>
          <w:rFonts w:ascii="ヒラギノ丸ゴ Pro W4" w:eastAsia="ヒラギノ丸ゴ Pro W4" w:hAnsi="ヒラギノ丸ゴ Pro W4"/>
          <w:sz w:val="22"/>
        </w:rPr>
        <w:fldChar w:fldCharType="end"/>
      </w:r>
      <w:r w:rsidRPr="000732FF">
        <w:rPr>
          <w:rFonts w:ascii="ヒラギノ丸ゴ Pro W4" w:eastAsia="ヒラギノ丸ゴ Pro W4" w:hAnsi="ヒラギノ丸ゴ Pro W4" w:hint="eastAsia"/>
          <w:sz w:val="22"/>
        </w:rPr>
        <w:t>抑制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にも</w:t>
      </w:r>
      <w:r w:rsidRPr="000732FF">
        <w:rPr>
          <w:rFonts w:ascii="ヒラギノ丸ゴ Pro W4" w:eastAsia="ヒラギノ丸ゴ Pro W4" w:hAnsi="ヒラギノ丸ゴ Pro W4" w:hint="eastAsia"/>
          <w:sz w:val="22"/>
        </w:rPr>
        <w:t>逆行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。</w:t>
      </w:r>
      <w:r>
        <w:rPr>
          <w:rFonts w:hint="eastAsia"/>
          <w:sz w:val="24"/>
        </w:rPr>
        <w:t>展望のない</w:t>
      </w:r>
      <w:r>
        <w:rPr>
          <w:rFonts w:ascii="ＤＦＰ中太丸ゴシック体" w:hint="eastAsia"/>
          <w:sz w:val="24"/>
        </w:rPr>
        <w:t>時代遅れな</w:t>
      </w:r>
      <w:r>
        <w:rPr>
          <w:rFonts w:hint="eastAsia"/>
          <w:sz w:val="24"/>
        </w:rPr>
        <w:t>計画</w:t>
      </w:r>
      <w:r w:rsidRPr="000732FF">
        <w:rPr>
          <w:rFonts w:ascii="ヒラギノ丸ゴ Pro W4" w:eastAsia="ヒラギノ丸ゴ Pro W4" w:hAnsi="ヒラギノ丸ゴ Pro W4" w:hint="eastAsia"/>
          <w:w w:val="90"/>
          <w:sz w:val="22"/>
        </w:rPr>
        <w:t>です</w:t>
      </w:r>
    </w:p>
    <w:p w:rsidR="00435162" w:rsidRDefault="00435162" w:rsidP="00D14FD1">
      <w:pPr>
        <w:pStyle w:val="a3"/>
        <w:spacing w:line="240" w:lineRule="exact"/>
        <w:rPr>
          <w:rFonts w:hint="eastAsia"/>
          <w:sz w:val="34"/>
          <w:bdr w:val="single" w:sz="4" w:space="0" w:color="auto"/>
        </w:rPr>
      </w:pPr>
    </w:p>
    <w:p w:rsidR="00435162" w:rsidRDefault="00435162">
      <w:pPr>
        <w:pStyle w:val="a3"/>
        <w:spacing w:line="120" w:lineRule="exact"/>
        <w:jc w:val="center"/>
        <w:rPr>
          <w:rFonts w:ascii="ＤＦＰ中太丸ゴシック体" w:eastAsia="ＤＦＰ中太丸ゴシック体" w:hAnsi="ＤＦＰ中太丸ゴシック体" w:hint="eastAsia"/>
          <w:w w:val="90"/>
          <w:sz w:val="24"/>
        </w:rPr>
      </w:pPr>
    </w:p>
    <w:p w:rsidR="00435162" w:rsidRDefault="00435162">
      <w:pPr>
        <w:pStyle w:val="a3"/>
        <w:spacing w:line="480" w:lineRule="exact"/>
        <w:rPr>
          <w:rFonts w:ascii="ＤＦＰ中太丸ゴシック体" w:eastAsia="ＤＦＰ中太丸ゴシック体" w:hAnsi="ＤＦＰ中太丸ゴシック体" w:hint="eastAsia"/>
          <w:i/>
        </w:rPr>
      </w:pPr>
      <w:r>
        <w:rPr>
          <w:rFonts w:hint="eastAsia"/>
          <w:i/>
        </w:rPr>
        <w:t xml:space="preserve">〜今 やめることが 地球のため 未来のため 子どもたちのため〜  </w:t>
      </w:r>
    </w:p>
    <w:p w:rsidR="00435162" w:rsidRDefault="00435162" w:rsidP="00D14FD1">
      <w:pPr>
        <w:pStyle w:val="a3"/>
        <w:spacing w:line="240" w:lineRule="exact"/>
        <w:rPr>
          <w:rFonts w:hint="eastAsia"/>
          <w:sz w:val="44"/>
        </w:rPr>
      </w:pPr>
    </w:p>
    <w:p w:rsidR="00435162" w:rsidRDefault="00435162">
      <w:pPr>
        <w:pStyle w:val="a3"/>
        <w:spacing w:line="32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【10万人署名】署名簿</w:t>
      </w:r>
    </w:p>
    <w:tbl>
      <w:tblPr>
        <w:tblW w:w="19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020"/>
        <w:gridCol w:w="8640"/>
      </w:tblGrid>
      <w:tr w:rsidR="00435162" w:rsidTr="000D0D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12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  <w:r>
              <w:rPr>
                <w:rFonts w:ascii="ＤＦＰ中太丸ゴシック体" w:eastAsia="ＤＦＰ中太丸ゴシック体" w:hint="eastAsia"/>
                <w:sz w:val="24"/>
                <w:lang w:bidi="x-none"/>
              </w:rPr>
              <w:t xml:space="preserve">　　</w:t>
            </w:r>
          </w:p>
          <w:p w:rsidR="00435162" w:rsidRPr="000732FF" w:rsidRDefault="00435162">
            <w:pPr>
              <w:pStyle w:val="a3"/>
              <w:spacing w:line="240" w:lineRule="exact"/>
              <w:jc w:val="center"/>
              <w:rPr>
                <w:rFonts w:ascii="ヒラギノ丸ゴ Pro W4" w:eastAsia="ヒラギノ丸ゴ Pro W4" w:hAnsi="ヒラギノ丸ゴ Pro W4" w:hint="eastAsia"/>
                <w:sz w:val="24"/>
                <w:lang w:bidi="x-none"/>
              </w:rPr>
            </w:pPr>
            <w:r w:rsidRPr="000732FF">
              <w:rPr>
                <w:rFonts w:ascii="ヒラギノ丸ゴ Pro W4" w:eastAsia="ヒラギノ丸ゴ Pro W4" w:hAnsi="ヒラギノ丸ゴ Pro W4" w:hint="eastAsia"/>
                <w:sz w:val="24"/>
                <w:lang w:bidi="x-none"/>
              </w:rPr>
              <w:t>氏　名</w:t>
            </w:r>
          </w:p>
          <w:p w:rsidR="00435162" w:rsidRDefault="00435162">
            <w:pPr>
              <w:pStyle w:val="a3"/>
              <w:spacing w:line="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120" w:lineRule="exact"/>
              <w:jc w:val="center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  <w:p w:rsidR="00435162" w:rsidRPr="000732FF" w:rsidRDefault="00435162">
            <w:pPr>
              <w:pStyle w:val="a3"/>
              <w:spacing w:line="240" w:lineRule="exact"/>
              <w:jc w:val="center"/>
              <w:rPr>
                <w:rFonts w:ascii="ヒラギノ丸ゴ Pro W4" w:eastAsia="ヒラギノ丸ゴ Pro W4" w:hAnsi="ヒラギノ丸ゴ Pro W4" w:hint="eastAsia"/>
                <w:sz w:val="24"/>
                <w:lang w:bidi="x-none"/>
              </w:rPr>
            </w:pPr>
            <w:r w:rsidRPr="000732FF">
              <w:rPr>
                <w:rFonts w:ascii="ヒラギノ丸ゴ Pro W4" w:eastAsia="ヒラギノ丸ゴ Pro W4" w:hAnsi="ヒラギノ丸ゴ Pro W4" w:hint="eastAsia"/>
                <w:sz w:val="24"/>
                <w:lang w:bidi="x-none"/>
              </w:rPr>
              <w:t>住　所</w:t>
            </w:r>
          </w:p>
          <w:p w:rsidR="00435162" w:rsidRDefault="00435162">
            <w:pPr>
              <w:pStyle w:val="a3"/>
              <w:spacing w:line="80" w:lineRule="exact"/>
              <w:jc w:val="center"/>
              <w:rPr>
                <w:rFonts w:ascii="ＤＦＰ中太丸ゴシック体" w:eastAsia="ＤＦＰ中太丸ゴシック体" w:hint="eastAsia"/>
                <w:sz w:val="14"/>
                <w:lang w:bidi="x-none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</w:tcBorders>
          </w:tcPr>
          <w:p w:rsidR="00435162" w:rsidRDefault="00435162">
            <w:pPr>
              <w:pStyle w:val="a3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  <w:tr w:rsidR="00435162" w:rsidTr="000D0D6E">
        <w:tblPrEx>
          <w:tblCellMar>
            <w:top w:w="0" w:type="dxa"/>
            <w:bottom w:w="0" w:type="dxa"/>
          </w:tblCellMar>
        </w:tblPrEx>
        <w:trPr>
          <w:gridAfter w:val="1"/>
          <w:wAfter w:w="8640" w:type="dxa"/>
          <w:trHeight w:val="397"/>
        </w:trPr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  <w:tr w:rsidR="00435162" w:rsidTr="000D0D6E">
        <w:tblPrEx>
          <w:tblCellMar>
            <w:top w:w="0" w:type="dxa"/>
            <w:bottom w:w="0" w:type="dxa"/>
          </w:tblCellMar>
        </w:tblPrEx>
        <w:trPr>
          <w:gridAfter w:val="1"/>
          <w:wAfter w:w="8640" w:type="dxa"/>
          <w:trHeight w:val="397"/>
        </w:trPr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  <w:tr w:rsidR="00435162" w:rsidTr="000D0D6E">
        <w:tblPrEx>
          <w:tblCellMar>
            <w:top w:w="0" w:type="dxa"/>
            <w:bottom w:w="0" w:type="dxa"/>
          </w:tblCellMar>
        </w:tblPrEx>
        <w:trPr>
          <w:gridAfter w:val="1"/>
          <w:wAfter w:w="8640" w:type="dxa"/>
          <w:trHeight w:val="397"/>
        </w:trPr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  <w:tr w:rsidR="00435162" w:rsidTr="000D0D6E">
        <w:tblPrEx>
          <w:tblCellMar>
            <w:top w:w="0" w:type="dxa"/>
            <w:bottom w:w="0" w:type="dxa"/>
          </w:tblCellMar>
        </w:tblPrEx>
        <w:trPr>
          <w:gridAfter w:val="1"/>
          <w:wAfter w:w="8640" w:type="dxa"/>
          <w:trHeight w:val="397"/>
        </w:trPr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  <w:tr w:rsidR="00435162" w:rsidTr="000D0D6E">
        <w:tblPrEx>
          <w:tblCellMar>
            <w:top w:w="0" w:type="dxa"/>
            <w:bottom w:w="0" w:type="dxa"/>
          </w:tblCellMar>
        </w:tblPrEx>
        <w:trPr>
          <w:gridAfter w:val="1"/>
          <w:wAfter w:w="8640" w:type="dxa"/>
          <w:trHeight w:val="585"/>
        </w:trPr>
        <w:tc>
          <w:tcPr>
            <w:tcW w:w="34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35162" w:rsidRDefault="00435162">
            <w:pPr>
              <w:pStyle w:val="a3"/>
              <w:spacing w:line="780" w:lineRule="exact"/>
              <w:rPr>
                <w:rFonts w:ascii="ＤＦＰ中太丸ゴシック体" w:eastAsia="ＤＦＰ中太丸ゴシック体" w:hint="eastAsia"/>
                <w:sz w:val="24"/>
                <w:lang w:bidi="x-none"/>
              </w:rPr>
            </w:pPr>
          </w:p>
        </w:tc>
      </w:tr>
    </w:tbl>
    <w:p w:rsidR="000D0D6E" w:rsidRPr="0083454C" w:rsidRDefault="000D0D6E" w:rsidP="000D0D6E">
      <w:pPr>
        <w:spacing w:line="360" w:lineRule="exact"/>
        <w:jc w:val="left"/>
        <w:rPr>
          <w:rFonts w:ascii="ヒラギノ丸ゴ Pro W4" w:eastAsia="ヒラギノ丸ゴ Pro W4" w:hAnsi="ヒラギノ丸ゴ Pro W4" w:hint="eastAsia"/>
        </w:rPr>
      </w:pPr>
      <w:r>
        <w:rPr>
          <w:rFonts w:ascii="ヒラギノ丸ゴ Pro W4" w:eastAsia="ヒラギノ丸ゴ Pro W4" w:hAnsi="ヒラギノ丸ゴ Pro W4" w:hint="eastAsia"/>
          <w:sz w:val="22"/>
        </w:rPr>
        <w:t xml:space="preserve">　</w:t>
      </w:r>
      <w:r w:rsidRPr="0083454C">
        <w:rPr>
          <w:rFonts w:ascii="ヒラギノ丸ゴ Pro W4" w:eastAsia="ヒラギノ丸ゴ Pro W4" w:hAnsi="ヒラギノ丸ゴ Pro W4" w:hint="eastAsia"/>
          <w:sz w:val="22"/>
        </w:rPr>
        <w:t>[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取</w:t>
      </w:r>
      <w:r w:rsidRPr="0083454C">
        <w:rPr>
          <w:rFonts w:ascii="ヒラギノ丸ゴ Pro W4" w:eastAsia="ヒラギノ丸ゴ Pro W4" w:hAnsi="ヒラギノ丸ゴ Pro W4" w:hint="eastAsia"/>
          <w:w w:val="33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り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扱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い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団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体</w:t>
      </w:r>
      <w:r w:rsidRPr="0083454C">
        <w:rPr>
          <w:rFonts w:ascii="ヒラギノ丸ゴ Pro W4" w:eastAsia="ヒラギノ丸ゴ Pro W4" w:hAnsi="ヒラギノ丸ゴ Pro W4" w:hint="eastAsia"/>
          <w:w w:val="5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sz w:val="22"/>
        </w:rPr>
        <w:t>]</w:t>
      </w:r>
      <w:r w:rsidRPr="0083454C">
        <w:rPr>
          <w:rFonts w:ascii="ヒラギノ丸ゴ Pro W4" w:eastAsia="ヒラギノ丸ゴ Pro W4" w:hAnsi="ヒラギノ丸ゴ Pro W4" w:hint="eastAsia"/>
        </w:rPr>
        <w:t xml:space="preserve">   </w:t>
      </w:r>
      <w:r w:rsidRPr="0083454C">
        <w:rPr>
          <w:rFonts w:ascii="ヒラギノ丸ゴ Pro W4" w:eastAsia="ヒラギノ丸ゴ Pro W4" w:hAnsi="ヒラギノ丸ゴ Pro W4" w:hint="eastAsia"/>
          <w:sz w:val="26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市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民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に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よ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る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外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環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道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路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問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題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連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絡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会・三</w:t>
      </w:r>
      <w:r w:rsidRPr="0083454C">
        <w:rPr>
          <w:rFonts w:ascii="ヒラギノ丸ゴ Pro W4" w:eastAsia="ヒラギノ丸ゴ Pro W4" w:hAnsi="ヒラギノ丸ゴ Pro W4" w:hint="eastAsia"/>
          <w:w w:val="50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</w:rPr>
        <w:t>鷹</w:t>
      </w:r>
      <w:r>
        <w:rPr>
          <w:rFonts w:ascii="ヒラギノ丸ゴ Pro W4" w:eastAsia="ヒラギノ丸ゴ Pro W4" w:hAnsi="ヒラギノ丸ゴ Pro W4" w:hint="eastAsia"/>
        </w:rPr>
        <w:t xml:space="preserve">　</w:t>
      </w:r>
      <w:r>
        <w:rPr>
          <w:rFonts w:ascii="ヒラギノ丸ゴ Pro W4" w:eastAsia="ヒラギノ丸ゴ Pro W4" w:hAnsi="ヒラギノ丸ゴ Pro W4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color w:val="000000"/>
          <w:sz w:val="22"/>
        </w:rPr>
        <w:t>TEL</w:t>
      </w:r>
      <w:r>
        <w:rPr>
          <w:rFonts w:ascii="ヒラギノ丸ゴ Pro W4" w:eastAsia="ヒラギノ丸ゴ Pro W4" w:hAnsi="ヒラギノ丸ゴ Pro W4" w:hint="eastAsia"/>
          <w:color w:val="000000"/>
          <w:sz w:val="22"/>
        </w:rPr>
        <w:t>080-5923-0281</w:t>
      </w:r>
    </w:p>
    <w:p w:rsidR="000D0D6E" w:rsidRPr="0083454C" w:rsidRDefault="000D0D6E" w:rsidP="000D0D6E">
      <w:pPr>
        <w:spacing w:line="280" w:lineRule="exact"/>
        <w:jc w:val="left"/>
        <w:rPr>
          <w:rFonts w:ascii="ヒラギノ丸ゴ Pro W4" w:eastAsia="ヒラギノ丸ゴ Pro W4" w:hAnsi="ヒラギノ丸ゴ Pro W4" w:hint="eastAsia"/>
        </w:rPr>
      </w:pPr>
      <w:r w:rsidRPr="0083454C">
        <w:rPr>
          <w:rFonts w:ascii="ヒラギノ丸ゴ Pro W4" w:eastAsia="ヒラギノ丸ゴ Pro W4" w:hAnsi="ヒラギノ丸ゴ Pro W4" w:hint="eastAsia"/>
          <w:sz w:val="22"/>
        </w:rPr>
        <w:t xml:space="preserve">  [郵送先</w:t>
      </w:r>
      <w:r w:rsidRPr="0083454C">
        <w:rPr>
          <w:rFonts w:ascii="ヒラギノ丸ゴ Pro W4" w:eastAsia="ヒラギノ丸ゴ Pro W4" w:hAnsi="ヒラギノ丸ゴ Pro W4" w:hint="eastAsia"/>
          <w:sz w:val="18"/>
        </w:rPr>
        <w:t>または</w:t>
      </w:r>
      <w:r w:rsidRPr="0083454C">
        <w:rPr>
          <w:rFonts w:ascii="ヒラギノ丸ゴ Pro W4" w:eastAsia="ヒラギノ丸ゴ Pro W4" w:hAnsi="ヒラギノ丸ゴ Pro W4" w:hint="eastAsia"/>
          <w:sz w:val="22"/>
        </w:rPr>
        <w:t>FAX]</w:t>
      </w:r>
      <w:r w:rsidRPr="0083454C">
        <w:rPr>
          <w:rFonts w:ascii="ヒラギノ丸ゴ Pro W4" w:eastAsia="ヒラギノ丸ゴ Pro W4" w:hAnsi="ヒラギノ丸ゴ Pro W4" w:hint="eastAsia"/>
        </w:rPr>
        <w:t xml:space="preserve">   </w:t>
      </w:r>
      <w:r w:rsidRPr="0083454C">
        <w:rPr>
          <w:rFonts w:ascii="ヒラギノ丸ゴ Pro W4" w:eastAsia="ヒラギノ丸ゴ Pro W4" w:hAnsi="ヒラギノ丸ゴ Pro W4" w:hint="eastAsia"/>
          <w:color w:val="000000"/>
          <w:sz w:val="22"/>
        </w:rPr>
        <w:t>〒18</w:t>
      </w:r>
      <w:r w:rsidRPr="0083454C">
        <w:rPr>
          <w:rFonts w:ascii="ヒラギノ丸ゴ Pro W4" w:eastAsia="ヒラギノ丸ゴ Pro W4" w:hAnsi="ヒラギノ丸ゴ Pro W4"/>
          <w:color w:val="000000"/>
          <w:sz w:val="22"/>
        </w:rPr>
        <w:t>1</w:t>
      </w:r>
      <w:r w:rsidRPr="0083454C">
        <w:rPr>
          <w:rFonts w:ascii="ヒラギノ丸ゴ Pro W4" w:eastAsia="ヒラギノ丸ゴ Pro W4" w:hAnsi="ヒラギノ丸ゴ Pro W4" w:hint="eastAsia"/>
          <w:color w:val="000000"/>
          <w:sz w:val="22"/>
        </w:rPr>
        <w:t>-0001  三鷹市井の頭3-32-15「寺小屋」</w:t>
      </w:r>
      <w:r>
        <w:rPr>
          <w:rFonts w:ascii="ヒラギノ丸ゴ Pro W4" w:eastAsia="ヒラギノ丸ゴ Pro W4" w:hAnsi="ヒラギノ丸ゴ Pro W4"/>
          <w:color w:val="000000"/>
          <w:sz w:val="22"/>
        </w:rPr>
        <w:t xml:space="preserve"> </w:t>
      </w:r>
      <w:r w:rsidRPr="0083454C">
        <w:rPr>
          <w:rFonts w:ascii="ヒラギノ丸ゴ Pro W4" w:eastAsia="ヒラギノ丸ゴ Pro W4" w:hAnsi="ヒラギノ丸ゴ Pro W4" w:hint="eastAsia"/>
          <w:color w:val="000000"/>
          <w:sz w:val="22"/>
        </w:rPr>
        <w:t xml:space="preserve">   FAX</w:t>
      </w:r>
      <w:r w:rsidRPr="0083454C">
        <w:rPr>
          <w:rFonts w:ascii="ヒラギノ丸ゴ Pro W4" w:eastAsia="ヒラギノ丸ゴ Pro W4" w:hAnsi="ヒラギノ丸ゴ Pro W4" w:hint="eastAsia"/>
          <w:color w:val="000000"/>
          <w:w w:val="33"/>
          <w:sz w:val="22"/>
        </w:rPr>
        <w:t xml:space="preserve">  </w:t>
      </w:r>
      <w:r w:rsidRPr="0083454C">
        <w:rPr>
          <w:rFonts w:ascii="ヒラギノ丸ゴ Pro W4" w:eastAsia="ヒラギノ丸ゴ Pro W4" w:hAnsi="ヒラギノ丸ゴ Pro W4" w:hint="eastAsia"/>
          <w:color w:val="000000"/>
          <w:sz w:val="22"/>
        </w:rPr>
        <w:t>0422-47-9778</w:t>
      </w:r>
    </w:p>
    <w:p w:rsidR="00435162" w:rsidRPr="000732FF" w:rsidRDefault="00435162">
      <w:pPr>
        <w:spacing w:line="280" w:lineRule="exact"/>
        <w:jc w:val="left"/>
        <w:rPr>
          <w:rFonts w:ascii="ヒラギノ丸ゴ Pro W4" w:eastAsia="ヒラギノ丸ゴ Pro W4" w:hAnsi="ヒラギノ丸ゴ Pro W4" w:hint="eastAsia"/>
        </w:rPr>
      </w:pPr>
    </w:p>
    <w:sectPr w:rsidR="00435162" w:rsidRPr="000732FF" w:rsidSect="00D14FD1">
      <w:pgSz w:w="11906" w:h="16838"/>
      <w:pgMar w:top="426" w:right="386" w:bottom="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0" w:rsidRDefault="005E1FE0">
      <w:r>
        <w:separator/>
      </w:r>
    </w:p>
  </w:endnote>
  <w:endnote w:type="continuationSeparator" w:id="0">
    <w:p w:rsidR="005E1FE0" w:rsidRDefault="005E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ＤＦＰ中太丸ゴシック体">
    <w:altName w:val="Optima ExtraBlack"/>
    <w:charset w:val="80"/>
    <w:family w:val="auto"/>
    <w:pitch w:val="variable"/>
    <w:sig w:usb0="01000000" w:usb1="00000000" w:usb2="07040001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ＤＦＰ中丸ゴシック体">
    <w:altName w:val="Optima ExtraBlack"/>
    <w:charset w:val="80"/>
    <w:family w:val="auto"/>
    <w:pitch w:val="variable"/>
    <w:sig w:usb0="01000000" w:usb1="00000000" w:usb2="07040001" w:usb3="00000000" w:csb0="00020000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平成角ゴシック">
    <w:altName w:val="ＭＳ ゴシック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0" w:rsidRDefault="005E1FE0">
      <w:r>
        <w:separator/>
      </w:r>
    </w:p>
  </w:footnote>
  <w:footnote w:type="continuationSeparator" w:id="0">
    <w:p w:rsidR="005E1FE0" w:rsidRDefault="005E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0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0"/>
      <w:numFmt w:val="bullet"/>
      <w:lvlText w:val="・"/>
      <w:lvlJc w:val="left"/>
      <w:pPr>
        <w:tabs>
          <w:tab w:val="num" w:pos="1700"/>
        </w:tabs>
        <w:ind w:left="1700" w:hanging="260"/>
      </w:pPr>
      <w:rPr>
        <w:rFonts w:hint="eastAsia"/>
      </w:rPr>
    </w:lvl>
  </w:abstractNum>
  <w:abstractNum w:abstractNumId="2">
    <w:nsid w:val="00000003"/>
    <w:multiLevelType w:val="singleLevel"/>
    <w:tmpl w:val="00000000"/>
    <w:lvl w:ilvl="0">
      <w:start w:val="10"/>
      <w:numFmt w:val="bullet"/>
      <w:lvlText w:val="・"/>
      <w:lvlJc w:val="left"/>
      <w:pPr>
        <w:tabs>
          <w:tab w:val="num" w:pos="1860"/>
        </w:tabs>
        <w:ind w:left="1860" w:hanging="240"/>
      </w:pPr>
      <w:rPr>
        <w:rFonts w:hint="eastAsia"/>
        <w:sz w:val="24"/>
      </w:rPr>
    </w:lvl>
  </w:abstractNum>
  <w:abstractNum w:abstractNumId="3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00000005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00000006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00000007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00000008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00000009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>
    <w:nsid w:val="0000000A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>
    <w:nsid w:val="0000000B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0000000C"/>
    <w:multiLevelType w:val="singleLevel"/>
    <w:tmpl w:val="00000000"/>
    <w:lvl w:ilvl="0">
      <w:start w:val="3"/>
      <w:numFmt w:val="bullet"/>
      <w:lvlText w:val="●"/>
      <w:lvlJc w:val="left"/>
      <w:pPr>
        <w:tabs>
          <w:tab w:val="num" w:pos="480"/>
        </w:tabs>
        <w:ind w:left="480" w:hanging="300"/>
      </w:pPr>
      <w:rPr>
        <w:rFonts w:ascii="ＤＦＰ中太丸ゴシック体" w:eastAsia="ＤＦＰ中太丸ゴシック体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4"/>
    <w:rsid w:val="000334F0"/>
    <w:rsid w:val="000732FF"/>
    <w:rsid w:val="000D0D6E"/>
    <w:rsid w:val="001C3F4E"/>
    <w:rsid w:val="001D7548"/>
    <w:rsid w:val="00346889"/>
    <w:rsid w:val="00435162"/>
    <w:rsid w:val="00502C79"/>
    <w:rsid w:val="005956F0"/>
    <w:rsid w:val="005E1FE0"/>
    <w:rsid w:val="006A19FD"/>
    <w:rsid w:val="007D1B0A"/>
    <w:rsid w:val="00987310"/>
    <w:rsid w:val="00D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ＤＦＰ太丸ゴシック体" w:eastAsia="ＤＦＰ太丸ゴシック体"/>
      <w:sz w:val="36"/>
    </w:rPr>
  </w:style>
  <w:style w:type="character" w:styleId="a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ＤＦＰ太丸ゴシック体" w:eastAsia="ＤＦＰ太丸ゴシック体"/>
      <w:sz w:val="36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地球が泣いている</vt:lpstr>
    </vt:vector>
  </TitlesOfParts>
  <Company>プライム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地球が泣いている</dc:title>
  <dc:subject/>
  <dc:creator>Botta</dc:creator>
  <cp:keywords/>
  <cp:lastModifiedBy>Mies</cp:lastModifiedBy>
  <cp:revision>2</cp:revision>
  <cp:lastPrinted>2012-01-28T11:55:00Z</cp:lastPrinted>
  <dcterms:created xsi:type="dcterms:W3CDTF">2012-09-11T09:29:00Z</dcterms:created>
  <dcterms:modified xsi:type="dcterms:W3CDTF">2012-09-11T09:29:00Z</dcterms:modified>
</cp:coreProperties>
</file>